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848BD" w14:textId="77777777" w:rsidR="000D1ABA" w:rsidRPr="000D1ABA" w:rsidRDefault="000D1ABA" w:rsidP="000D1ABA">
      <w:pPr>
        <w:rPr>
          <w:sz w:val="24"/>
          <w:szCs w:val="24"/>
          <w:lang w:eastAsia="pl-PL"/>
        </w:rPr>
      </w:pPr>
      <w:r w:rsidRPr="000D1ABA">
        <w:rPr>
          <w:sz w:val="24"/>
          <w:szCs w:val="24"/>
          <w:lang w:eastAsia="pl-PL"/>
        </w:rPr>
        <w:t>…………………………………</w:t>
      </w:r>
      <w:r>
        <w:rPr>
          <w:sz w:val="24"/>
          <w:szCs w:val="24"/>
          <w:lang w:eastAsia="pl-PL"/>
        </w:rPr>
        <w:t>…….</w:t>
      </w:r>
    </w:p>
    <w:p w14:paraId="50EB41B1" w14:textId="77777777" w:rsidR="000D1ABA" w:rsidRPr="000D1ABA" w:rsidRDefault="000D1ABA" w:rsidP="000D1ABA">
      <w:pPr>
        <w:rPr>
          <w:sz w:val="18"/>
          <w:szCs w:val="18"/>
          <w:lang w:eastAsia="pl-PL"/>
        </w:rPr>
      </w:pPr>
      <w:r w:rsidRPr="000D1ABA">
        <w:rPr>
          <w:sz w:val="18"/>
          <w:szCs w:val="18"/>
          <w:lang w:eastAsia="pl-PL"/>
        </w:rPr>
        <w:t>Imię i nazwisko rodzica/ ów / opiekuna prawnego</w:t>
      </w:r>
      <w:r>
        <w:rPr>
          <w:sz w:val="18"/>
          <w:szCs w:val="18"/>
          <w:lang w:eastAsia="pl-PL"/>
        </w:rPr>
        <w:br/>
        <w:t xml:space="preserve">                 Uczestnika Projektu</w:t>
      </w:r>
    </w:p>
    <w:p w14:paraId="6C4404A1" w14:textId="77777777" w:rsidR="000D1ABA" w:rsidRDefault="000D1ABA" w:rsidP="000D1ABA">
      <w:pPr>
        <w:rPr>
          <w:sz w:val="24"/>
          <w:szCs w:val="24"/>
          <w:lang w:eastAsia="pl-PL"/>
        </w:rPr>
      </w:pPr>
    </w:p>
    <w:p w14:paraId="087292D2" w14:textId="77777777" w:rsidR="000D1ABA" w:rsidRDefault="000D1ABA" w:rsidP="000D1ABA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……………………………………….</w:t>
      </w:r>
    </w:p>
    <w:p w14:paraId="2E773F5B" w14:textId="77777777" w:rsidR="000D1ABA" w:rsidRPr="000D1ABA" w:rsidRDefault="000D1ABA" w:rsidP="000D1ABA">
      <w:pPr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Adres</w:t>
      </w:r>
    </w:p>
    <w:p w14:paraId="2FC66153" w14:textId="77777777" w:rsidR="000D1ABA" w:rsidRPr="000D1ABA" w:rsidRDefault="000D1ABA" w:rsidP="000D1ABA">
      <w:pPr>
        <w:rPr>
          <w:sz w:val="16"/>
          <w:szCs w:val="16"/>
          <w:lang w:eastAsia="pl-PL"/>
        </w:rPr>
      </w:pPr>
    </w:p>
    <w:p w14:paraId="689069C4" w14:textId="77777777" w:rsidR="000D1ABA" w:rsidRDefault="000D1ABA" w:rsidP="000D1ABA">
      <w:pPr>
        <w:jc w:val="center"/>
        <w:rPr>
          <w:b/>
          <w:sz w:val="24"/>
          <w:szCs w:val="24"/>
          <w:lang w:eastAsia="pl-PL"/>
        </w:rPr>
      </w:pPr>
    </w:p>
    <w:p w14:paraId="07368263" w14:textId="77777777" w:rsidR="000D1ABA" w:rsidRDefault="000D1ABA" w:rsidP="000D1ABA">
      <w:pPr>
        <w:jc w:val="center"/>
        <w:rPr>
          <w:b/>
          <w:sz w:val="24"/>
          <w:szCs w:val="24"/>
          <w:lang w:eastAsia="pl-PL"/>
        </w:rPr>
      </w:pPr>
    </w:p>
    <w:p w14:paraId="5134BEF2" w14:textId="77777777" w:rsidR="000D1ABA" w:rsidRDefault="000D1ABA" w:rsidP="000D1ABA">
      <w:pPr>
        <w:jc w:val="center"/>
        <w:rPr>
          <w:b/>
          <w:sz w:val="24"/>
          <w:szCs w:val="24"/>
          <w:lang w:eastAsia="pl-PL"/>
        </w:rPr>
      </w:pPr>
      <w:r w:rsidRPr="00476596">
        <w:rPr>
          <w:b/>
          <w:sz w:val="24"/>
          <w:szCs w:val="24"/>
          <w:lang w:eastAsia="pl-PL"/>
        </w:rPr>
        <w:t>Klauzula informacyjna</w:t>
      </w:r>
    </w:p>
    <w:p w14:paraId="6F8E1F7B" w14:textId="77777777" w:rsidR="000D1ABA" w:rsidRPr="00476596" w:rsidRDefault="000D1ABA" w:rsidP="000D1ABA">
      <w:pPr>
        <w:jc w:val="center"/>
        <w:rPr>
          <w:b/>
          <w:sz w:val="24"/>
          <w:szCs w:val="24"/>
          <w:lang w:eastAsia="pl-PL"/>
        </w:rPr>
      </w:pPr>
    </w:p>
    <w:p w14:paraId="3A5A9C28" w14:textId="77777777" w:rsidR="000D1ABA" w:rsidRPr="00476596" w:rsidRDefault="000D1ABA" w:rsidP="000D1ABA">
      <w:pPr>
        <w:jc w:val="both"/>
        <w:rPr>
          <w:sz w:val="24"/>
          <w:szCs w:val="24"/>
          <w:lang w:eastAsia="pl-PL"/>
        </w:rPr>
      </w:pPr>
    </w:p>
    <w:p w14:paraId="412588B7" w14:textId="77777777" w:rsidR="000D1ABA" w:rsidRPr="004F40C5" w:rsidRDefault="000D1ABA" w:rsidP="000D1ABA">
      <w:pPr>
        <w:jc w:val="both"/>
      </w:pPr>
      <w:r w:rsidRPr="004F40C5">
        <w:rPr>
          <w:b/>
        </w:rPr>
        <w:t>Zgodnie z Rozporządzeniem Parlamentu Europejskiego i Rady (UE)</w:t>
      </w:r>
      <w:r w:rsidRPr="004F40C5">
        <w:t xml:space="preserve"> 2016/679 z dnia 27 kwietnia 2016 r. w sprawie ochrony osób fizycznych w związku z przetwarzaniem danych osobowych </w:t>
      </w:r>
      <w:r>
        <w:br/>
      </w:r>
      <w:r w:rsidRPr="004F40C5">
        <w:t>i w sprawie swobodnego przepływu takich danych oraz uchylenia dyrektywy 95/46/WE (ogólne rozporządzenie o ochronie danych) (</w:t>
      </w:r>
      <w:proofErr w:type="spellStart"/>
      <w:r w:rsidRPr="004F40C5">
        <w:t>Dz.Urz.UE.L</w:t>
      </w:r>
      <w:proofErr w:type="spellEnd"/>
      <w:r w:rsidRPr="004F40C5">
        <w:t xml:space="preserve"> Nr 119, str. 1), zwanego dalej „RODO” informuje się, że:</w:t>
      </w:r>
    </w:p>
    <w:p w14:paraId="57FABAAE" w14:textId="77777777" w:rsidR="000D1ABA" w:rsidRDefault="000D1ABA" w:rsidP="000D1ABA">
      <w:pPr>
        <w:pStyle w:val="Akapitzlist"/>
        <w:numPr>
          <w:ilvl w:val="0"/>
          <w:numId w:val="30"/>
        </w:numPr>
        <w:suppressAutoHyphens w:val="0"/>
        <w:spacing w:before="100" w:beforeAutospacing="1" w:after="100" w:afterAutospacing="1"/>
        <w:ind w:left="357" w:hanging="357"/>
        <w:jc w:val="both"/>
      </w:pPr>
      <w:r w:rsidRPr="004F40C5">
        <w:rPr>
          <w:b/>
        </w:rPr>
        <w:t>Administratorem zbieranych</w:t>
      </w:r>
      <w:r w:rsidRPr="004F40C5">
        <w:t xml:space="preserve"> i przetwarzanych przez Urząd Gminy Korzenna danych osobowych związanych z realizacją projektu pn.</w:t>
      </w:r>
      <w:r>
        <w:t xml:space="preserve"> „</w:t>
      </w:r>
      <w:r w:rsidRPr="00871180">
        <w:rPr>
          <w:b/>
          <w:bCs/>
          <w:i/>
        </w:rPr>
        <w:t xml:space="preserve">Utworzenie placówki wsparcia dziennego dla dzieci i młodzieży </w:t>
      </w:r>
      <w:r>
        <w:rPr>
          <w:b/>
          <w:bCs/>
          <w:i/>
        </w:rPr>
        <w:t>z obszaru gminy Korzenna szansą</w:t>
      </w:r>
      <w:r w:rsidRPr="00871180">
        <w:rPr>
          <w:b/>
          <w:bCs/>
          <w:i/>
        </w:rPr>
        <w:t xml:space="preserve"> na przezwyciężenie barier</w:t>
      </w:r>
      <w:r>
        <w:rPr>
          <w:bCs/>
        </w:rPr>
        <w:t>” j</w:t>
      </w:r>
      <w:r w:rsidR="005A4AAB">
        <w:rPr>
          <w:bCs/>
        </w:rPr>
        <w:t>est Wójt Gminy Korzenna. Adres U</w:t>
      </w:r>
      <w:r>
        <w:rPr>
          <w:bCs/>
        </w:rPr>
        <w:t>rzędu Gminy Korzenna: 33-322 Korzenna 325, tel. 18 440 66 10</w:t>
      </w:r>
    </w:p>
    <w:p w14:paraId="48D89C1F" w14:textId="77777777" w:rsidR="000D1ABA" w:rsidRDefault="000D1ABA" w:rsidP="000D1ABA">
      <w:pPr>
        <w:pStyle w:val="Akapitzlist"/>
        <w:spacing w:before="100" w:beforeAutospacing="1" w:after="100" w:afterAutospacing="1"/>
        <w:ind w:left="357"/>
        <w:jc w:val="both"/>
      </w:pPr>
    </w:p>
    <w:p w14:paraId="38EA3538" w14:textId="77777777" w:rsidR="000D1ABA" w:rsidRPr="004F40C5" w:rsidRDefault="000D1ABA" w:rsidP="000D1ABA">
      <w:pPr>
        <w:pStyle w:val="Akapitzlist"/>
        <w:numPr>
          <w:ilvl w:val="0"/>
          <w:numId w:val="30"/>
        </w:numPr>
        <w:suppressAutoHyphens w:val="0"/>
        <w:spacing w:before="100" w:beforeAutospacing="1" w:after="240"/>
        <w:ind w:left="357" w:hanging="357"/>
        <w:contextualSpacing w:val="0"/>
        <w:jc w:val="both"/>
      </w:pPr>
      <w:r w:rsidRPr="004F40C5">
        <w:rPr>
          <w:rStyle w:val="Pogrubienie"/>
        </w:rPr>
        <w:t>W sprawach z zakresu ochrony danych osobowych</w:t>
      </w:r>
      <w:r w:rsidRPr="004F40C5">
        <w:t xml:space="preserve"> możliwy jest kontakt z Inspektorem Ochrony Danych, pod adresem e-mail: gmina@korzenna.pl</w:t>
      </w:r>
    </w:p>
    <w:p w14:paraId="0C0864A9" w14:textId="77777777" w:rsidR="000D1ABA" w:rsidRPr="004F40C5" w:rsidRDefault="000D1ABA" w:rsidP="000D1ABA">
      <w:pPr>
        <w:pStyle w:val="Akapitzlist"/>
        <w:numPr>
          <w:ilvl w:val="0"/>
          <w:numId w:val="30"/>
        </w:numPr>
        <w:suppressAutoHyphens w:val="0"/>
        <w:spacing w:before="100" w:beforeAutospacing="1" w:after="240"/>
        <w:ind w:left="357" w:hanging="357"/>
        <w:contextualSpacing w:val="0"/>
        <w:jc w:val="both"/>
      </w:pPr>
      <w:r w:rsidRPr="004F40C5">
        <w:rPr>
          <w:b/>
        </w:rPr>
        <w:t xml:space="preserve">Dane osobowe </w:t>
      </w:r>
      <w:r w:rsidRPr="004F40C5">
        <w:t>zbierane i przetwarzane są w celu możliwości wykonywania przez Urząd Gminy Korzenna zadań związanych z realizacją</w:t>
      </w:r>
      <w:r>
        <w:t xml:space="preserve"> ww. </w:t>
      </w:r>
      <w:r w:rsidRPr="004F40C5">
        <w:t>projektu</w:t>
      </w:r>
      <w:r>
        <w:t>.</w:t>
      </w:r>
    </w:p>
    <w:p w14:paraId="390A6D87" w14:textId="77777777" w:rsidR="000D1ABA" w:rsidRPr="004F40C5" w:rsidRDefault="000D1ABA" w:rsidP="000D1ABA">
      <w:pPr>
        <w:pStyle w:val="Akapitzlist"/>
        <w:numPr>
          <w:ilvl w:val="0"/>
          <w:numId w:val="30"/>
        </w:numPr>
        <w:suppressAutoHyphens w:val="0"/>
        <w:spacing w:before="100" w:beforeAutospacing="1" w:after="240"/>
        <w:ind w:left="357" w:hanging="357"/>
        <w:contextualSpacing w:val="0"/>
        <w:jc w:val="both"/>
      </w:pPr>
      <w:r w:rsidRPr="004F40C5">
        <w:rPr>
          <w:b/>
        </w:rPr>
        <w:t>Odbiorcami Pani/Pana</w:t>
      </w:r>
      <w:r>
        <w:rPr>
          <w:b/>
        </w:rPr>
        <w:t>/Uczestnika projektu</w:t>
      </w:r>
      <w:r w:rsidRPr="004F40C5">
        <w:rPr>
          <w:b/>
        </w:rPr>
        <w:t xml:space="preserve"> danych osobowych</w:t>
      </w:r>
      <w:r w:rsidRPr="004F40C5">
        <w:t xml:space="preserve"> będą wyłącznie podmioty uprawnione do uzyskania danych osobowych na podstawie przepisów prawa</w:t>
      </w:r>
      <w:r>
        <w:t xml:space="preserve"> oraz inne związane z realizacją projektu</w:t>
      </w:r>
      <w:r w:rsidRPr="004F40C5">
        <w:t>.</w:t>
      </w:r>
    </w:p>
    <w:p w14:paraId="6018AE7B" w14:textId="77777777" w:rsidR="000D1ABA" w:rsidRPr="004F40C5" w:rsidRDefault="000D1ABA" w:rsidP="000D1ABA">
      <w:pPr>
        <w:pStyle w:val="Akapitzlist"/>
        <w:numPr>
          <w:ilvl w:val="0"/>
          <w:numId w:val="30"/>
        </w:numPr>
        <w:suppressAutoHyphens w:val="0"/>
        <w:spacing w:before="100" w:beforeAutospacing="1" w:after="240"/>
        <w:ind w:left="357" w:hanging="357"/>
        <w:contextualSpacing w:val="0"/>
        <w:jc w:val="both"/>
      </w:pPr>
      <w:r w:rsidRPr="004F40C5">
        <w:rPr>
          <w:b/>
        </w:rPr>
        <w:t>Dane osobowe od momentu</w:t>
      </w:r>
      <w:r w:rsidRPr="004F40C5">
        <w:t xml:space="preserve"> pozyskania będą przechowywane przez okres wynikający z 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 kwalifikację dokumentacji w jednolitym rzeczowym wykazie akt. </w:t>
      </w:r>
    </w:p>
    <w:p w14:paraId="2DEA87BD" w14:textId="77777777" w:rsidR="000D1ABA" w:rsidRPr="004F40C5" w:rsidRDefault="000D1ABA" w:rsidP="000D1ABA">
      <w:pPr>
        <w:pStyle w:val="Akapitzlist"/>
        <w:numPr>
          <w:ilvl w:val="0"/>
          <w:numId w:val="30"/>
        </w:numPr>
        <w:suppressAutoHyphens w:val="0"/>
        <w:spacing w:before="100" w:beforeAutospacing="1" w:after="240"/>
        <w:ind w:left="357" w:hanging="357"/>
        <w:contextualSpacing w:val="0"/>
        <w:jc w:val="both"/>
      </w:pPr>
      <w:r w:rsidRPr="004F40C5">
        <w:rPr>
          <w:b/>
        </w:rPr>
        <w:t xml:space="preserve">Dane osobowe </w:t>
      </w:r>
      <w:r w:rsidRPr="004F40C5">
        <w:t>będą przetwarzane w sposób papierowy i programowy, nie będą poddane zautomatyzowanym podejmowaniu decyzji (profilowaniu).</w:t>
      </w:r>
    </w:p>
    <w:p w14:paraId="19663C72" w14:textId="77777777" w:rsidR="000D1ABA" w:rsidRPr="004F40C5" w:rsidRDefault="000D1ABA" w:rsidP="000D1ABA">
      <w:pPr>
        <w:pStyle w:val="Akapitzlist"/>
        <w:numPr>
          <w:ilvl w:val="0"/>
          <w:numId w:val="30"/>
        </w:numPr>
        <w:suppressAutoHyphens w:val="0"/>
        <w:spacing w:before="100" w:beforeAutospacing="1" w:after="240"/>
        <w:ind w:left="357" w:hanging="357"/>
        <w:contextualSpacing w:val="0"/>
        <w:jc w:val="both"/>
      </w:pPr>
      <w:r>
        <w:rPr>
          <w:b/>
        </w:rPr>
        <w:t xml:space="preserve">Pani/Pan </w:t>
      </w:r>
      <w:r w:rsidRPr="004F40C5">
        <w:rPr>
          <w:b/>
        </w:rPr>
        <w:t>ma prawo</w:t>
      </w:r>
      <w:r w:rsidRPr="004F40C5">
        <w:t xml:space="preserve"> dostępu do swoich danych osobowych,  możliwość ich sprostowania oraz wniesienia skargi do organu nadzorczego (Urzędu Ochrony Danych Osobowych).</w:t>
      </w:r>
    </w:p>
    <w:p w14:paraId="0229B2A4" w14:textId="77777777" w:rsidR="000D1ABA" w:rsidRDefault="00C646D9" w:rsidP="00C646D9">
      <w:pPr>
        <w:spacing w:after="1200"/>
        <w:rPr>
          <w:b/>
          <w:sz w:val="24"/>
          <w:szCs w:val="24"/>
        </w:rPr>
      </w:pPr>
      <w:r w:rsidRPr="00C646D9">
        <w:rPr>
          <w:b/>
          <w:sz w:val="24"/>
          <w:szCs w:val="24"/>
        </w:rPr>
        <w:t>Wyrażam zgodę na przet</w:t>
      </w:r>
      <w:r>
        <w:rPr>
          <w:b/>
          <w:sz w:val="24"/>
          <w:szCs w:val="24"/>
        </w:rPr>
        <w:t>warzanie moich danych osobowych</w:t>
      </w:r>
    </w:p>
    <w:p w14:paraId="14B6ED29" w14:textId="77777777" w:rsidR="00F34D93" w:rsidRPr="003C3901" w:rsidRDefault="000D1ABA" w:rsidP="000D1ABA">
      <w:pPr>
        <w:spacing w:after="1200"/>
        <w:jc w:val="both"/>
        <w:rPr>
          <w:sz w:val="18"/>
          <w:szCs w:val="18"/>
        </w:rPr>
      </w:pPr>
      <w:r w:rsidRPr="000D1ABA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 xml:space="preserve">                                      ……………………………………..</w:t>
      </w:r>
      <w:r>
        <w:rPr>
          <w:sz w:val="24"/>
          <w:szCs w:val="24"/>
        </w:rPr>
        <w:br/>
      </w:r>
      <w:r>
        <w:rPr>
          <w:sz w:val="18"/>
          <w:szCs w:val="18"/>
        </w:rPr>
        <w:t xml:space="preserve">                 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Podpis rodzica/ów/opiekuna prawnego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Uczestnika projektu</w:t>
      </w:r>
    </w:p>
    <w:sectPr w:rsidR="00F34D93" w:rsidRPr="003C3901" w:rsidSect="00C61404">
      <w:headerReference w:type="first" r:id="rId7"/>
      <w:footerReference w:type="first" r:id="rId8"/>
      <w:pgSz w:w="11906" w:h="16838"/>
      <w:pgMar w:top="1985" w:right="1418" w:bottom="1418" w:left="1418" w:header="709" w:footer="2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B1065" w14:textId="77777777" w:rsidR="00F2663E" w:rsidRDefault="00F2663E">
      <w:r>
        <w:separator/>
      </w:r>
    </w:p>
  </w:endnote>
  <w:endnote w:type="continuationSeparator" w:id="0">
    <w:p w14:paraId="7ED6D6D6" w14:textId="77777777" w:rsidR="00F2663E" w:rsidRDefault="00F2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9C603" w14:textId="77777777" w:rsidR="00C61404" w:rsidRDefault="00C61404" w:rsidP="00C61404">
    <w:pPr>
      <w:pStyle w:val="Nagwek"/>
    </w:pPr>
  </w:p>
  <w:p w14:paraId="71DE2100" w14:textId="77777777" w:rsidR="006C52ED" w:rsidRDefault="006C52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932BC" w14:textId="77777777" w:rsidR="00F2663E" w:rsidRDefault="00F2663E">
      <w:r>
        <w:separator/>
      </w:r>
    </w:p>
  </w:footnote>
  <w:footnote w:type="continuationSeparator" w:id="0">
    <w:p w14:paraId="0762B748" w14:textId="77777777" w:rsidR="00F2663E" w:rsidRDefault="00F26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BBA54" w14:textId="1884E1C2" w:rsidR="005F2104" w:rsidRDefault="001E43C7">
    <w:pPr>
      <w:pStyle w:val="Nagwek"/>
    </w:pPr>
    <w:r w:rsidRPr="00AC64DE">
      <w:rPr>
        <w:noProof/>
      </w:rPr>
      <w:drawing>
        <wp:inline distT="0" distB="0" distL="0" distR="0" wp14:anchorId="2C70E243" wp14:editId="6E71484A">
          <wp:extent cx="5759450" cy="514350"/>
          <wp:effectExtent l="0" t="0" r="0" b="0"/>
          <wp:docPr id="2" name="Obraz 2" descr="d:\Users\cowsinska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:\Users\cowsinska\Desktop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2B503AF"/>
    <w:multiLevelType w:val="hybridMultilevel"/>
    <w:tmpl w:val="F4E8E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56BE8"/>
    <w:multiLevelType w:val="hybridMultilevel"/>
    <w:tmpl w:val="DB2CD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C5909"/>
    <w:multiLevelType w:val="hybridMultilevel"/>
    <w:tmpl w:val="5B64A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F5862"/>
    <w:multiLevelType w:val="hybridMultilevel"/>
    <w:tmpl w:val="FA66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86105"/>
    <w:multiLevelType w:val="hybridMultilevel"/>
    <w:tmpl w:val="20829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F7F40"/>
    <w:multiLevelType w:val="hybridMultilevel"/>
    <w:tmpl w:val="359AA97E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2613FB"/>
    <w:multiLevelType w:val="hybridMultilevel"/>
    <w:tmpl w:val="112AF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7ACA"/>
    <w:multiLevelType w:val="hybridMultilevel"/>
    <w:tmpl w:val="1DF25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77007"/>
    <w:multiLevelType w:val="hybridMultilevel"/>
    <w:tmpl w:val="33CED7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8816E0"/>
    <w:multiLevelType w:val="hybridMultilevel"/>
    <w:tmpl w:val="497CAF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564C9"/>
    <w:multiLevelType w:val="hybridMultilevel"/>
    <w:tmpl w:val="B0A6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D6805"/>
    <w:multiLevelType w:val="hybridMultilevel"/>
    <w:tmpl w:val="917E3D0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E6C00A1"/>
    <w:multiLevelType w:val="hybridMultilevel"/>
    <w:tmpl w:val="4B069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C5360"/>
    <w:multiLevelType w:val="hybridMultilevel"/>
    <w:tmpl w:val="84F4F0D4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292276"/>
    <w:multiLevelType w:val="hybridMultilevel"/>
    <w:tmpl w:val="2870D1E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873E8"/>
    <w:multiLevelType w:val="hybridMultilevel"/>
    <w:tmpl w:val="7E40FD48"/>
    <w:lvl w:ilvl="0" w:tplc="7696CB0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777288"/>
    <w:multiLevelType w:val="hybridMultilevel"/>
    <w:tmpl w:val="2B2A4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4020B"/>
    <w:multiLevelType w:val="hybridMultilevel"/>
    <w:tmpl w:val="112AF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B760C"/>
    <w:multiLevelType w:val="hybridMultilevel"/>
    <w:tmpl w:val="FB52346E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B8400C"/>
    <w:multiLevelType w:val="hybridMultilevel"/>
    <w:tmpl w:val="B406F66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DB1259A"/>
    <w:multiLevelType w:val="hybridMultilevel"/>
    <w:tmpl w:val="98F22BFA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027748"/>
    <w:multiLevelType w:val="hybridMultilevel"/>
    <w:tmpl w:val="D3D4E22C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F149DF"/>
    <w:multiLevelType w:val="hybridMultilevel"/>
    <w:tmpl w:val="7E40FD48"/>
    <w:lvl w:ilvl="0" w:tplc="7696CB0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704E1F"/>
    <w:multiLevelType w:val="hybridMultilevel"/>
    <w:tmpl w:val="CC986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014CA"/>
    <w:multiLevelType w:val="hybridMultilevel"/>
    <w:tmpl w:val="75A232EA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0A03C4"/>
    <w:multiLevelType w:val="hybridMultilevel"/>
    <w:tmpl w:val="7E40FD48"/>
    <w:lvl w:ilvl="0" w:tplc="7696CB0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033E08"/>
    <w:multiLevelType w:val="hybridMultilevel"/>
    <w:tmpl w:val="1042129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7"/>
  </w:num>
  <w:num w:numId="5">
    <w:abstractNumId w:val="23"/>
  </w:num>
  <w:num w:numId="6">
    <w:abstractNumId w:val="16"/>
  </w:num>
  <w:num w:numId="7">
    <w:abstractNumId w:val="21"/>
  </w:num>
  <w:num w:numId="8">
    <w:abstractNumId w:val="24"/>
  </w:num>
  <w:num w:numId="9">
    <w:abstractNumId w:val="8"/>
  </w:num>
  <w:num w:numId="10">
    <w:abstractNumId w:val="3"/>
  </w:num>
  <w:num w:numId="11">
    <w:abstractNumId w:val="11"/>
  </w:num>
  <w:num w:numId="12">
    <w:abstractNumId w:val="26"/>
  </w:num>
  <w:num w:numId="13">
    <w:abstractNumId w:val="7"/>
  </w:num>
  <w:num w:numId="14">
    <w:abstractNumId w:val="18"/>
  </w:num>
  <w:num w:numId="15">
    <w:abstractNumId w:val="28"/>
  </w:num>
  <w:num w:numId="16">
    <w:abstractNumId w:val="25"/>
  </w:num>
  <w:num w:numId="17">
    <w:abstractNumId w:val="5"/>
  </w:num>
  <w:num w:numId="18">
    <w:abstractNumId w:val="6"/>
  </w:num>
  <w:num w:numId="19">
    <w:abstractNumId w:val="22"/>
  </w:num>
  <w:num w:numId="20">
    <w:abstractNumId w:val="20"/>
  </w:num>
  <w:num w:numId="21">
    <w:abstractNumId w:val="13"/>
  </w:num>
  <w:num w:numId="22">
    <w:abstractNumId w:val="4"/>
  </w:num>
  <w:num w:numId="23">
    <w:abstractNumId w:val="12"/>
  </w:num>
  <w:num w:numId="24">
    <w:abstractNumId w:val="9"/>
  </w:num>
  <w:num w:numId="25">
    <w:abstractNumId w:val="17"/>
  </w:num>
  <w:num w:numId="26">
    <w:abstractNumId w:val="19"/>
  </w:num>
  <w:num w:numId="27">
    <w:abstractNumId w:val="15"/>
  </w:num>
  <w:num w:numId="28">
    <w:abstractNumId w:val="10"/>
  </w:num>
  <w:num w:numId="29">
    <w:abstractNumId w:val="2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EF6"/>
    <w:rsid w:val="00000082"/>
    <w:rsid w:val="00027ED4"/>
    <w:rsid w:val="00050BD6"/>
    <w:rsid w:val="0005578A"/>
    <w:rsid w:val="0005754B"/>
    <w:rsid w:val="00057AB0"/>
    <w:rsid w:val="0006759D"/>
    <w:rsid w:val="0007172E"/>
    <w:rsid w:val="00083363"/>
    <w:rsid w:val="00090FA6"/>
    <w:rsid w:val="00095F5A"/>
    <w:rsid w:val="00097128"/>
    <w:rsid w:val="000C02E7"/>
    <w:rsid w:val="000C3519"/>
    <w:rsid w:val="000C48C9"/>
    <w:rsid w:val="000D1ABA"/>
    <w:rsid w:val="000D6786"/>
    <w:rsid w:val="000E5784"/>
    <w:rsid w:val="000F2C40"/>
    <w:rsid w:val="00102FCE"/>
    <w:rsid w:val="00103D6D"/>
    <w:rsid w:val="00117898"/>
    <w:rsid w:val="00126397"/>
    <w:rsid w:val="0013627F"/>
    <w:rsid w:val="00140039"/>
    <w:rsid w:val="00150EBE"/>
    <w:rsid w:val="00165E71"/>
    <w:rsid w:val="00166FC4"/>
    <w:rsid w:val="001747D6"/>
    <w:rsid w:val="00174E66"/>
    <w:rsid w:val="00187325"/>
    <w:rsid w:val="001947F2"/>
    <w:rsid w:val="001A3BBE"/>
    <w:rsid w:val="001B0BB6"/>
    <w:rsid w:val="001C2115"/>
    <w:rsid w:val="001D362D"/>
    <w:rsid w:val="001D794E"/>
    <w:rsid w:val="001E0054"/>
    <w:rsid w:val="001E43C7"/>
    <w:rsid w:val="002125CA"/>
    <w:rsid w:val="00230F2F"/>
    <w:rsid w:val="002538FD"/>
    <w:rsid w:val="00264B07"/>
    <w:rsid w:val="00265A3E"/>
    <w:rsid w:val="00270798"/>
    <w:rsid w:val="00275407"/>
    <w:rsid w:val="002849C5"/>
    <w:rsid w:val="00290626"/>
    <w:rsid w:val="00294D49"/>
    <w:rsid w:val="0029641C"/>
    <w:rsid w:val="00297B3C"/>
    <w:rsid w:val="002A12D2"/>
    <w:rsid w:val="002A15D8"/>
    <w:rsid w:val="002B7E10"/>
    <w:rsid w:val="002C01D2"/>
    <w:rsid w:val="002C4403"/>
    <w:rsid w:val="002C6FCD"/>
    <w:rsid w:val="002D0FF2"/>
    <w:rsid w:val="002D3F68"/>
    <w:rsid w:val="002F287E"/>
    <w:rsid w:val="00306CA0"/>
    <w:rsid w:val="00310EB2"/>
    <w:rsid w:val="003135E6"/>
    <w:rsid w:val="00330C5B"/>
    <w:rsid w:val="00334419"/>
    <w:rsid w:val="00337F8D"/>
    <w:rsid w:val="00343947"/>
    <w:rsid w:val="0035624A"/>
    <w:rsid w:val="00357279"/>
    <w:rsid w:val="003625BC"/>
    <w:rsid w:val="003647F3"/>
    <w:rsid w:val="0038280B"/>
    <w:rsid w:val="00390C06"/>
    <w:rsid w:val="0039422F"/>
    <w:rsid w:val="003A1A5D"/>
    <w:rsid w:val="003A5D8C"/>
    <w:rsid w:val="003B1784"/>
    <w:rsid w:val="003B1F56"/>
    <w:rsid w:val="003B63FC"/>
    <w:rsid w:val="003B670A"/>
    <w:rsid w:val="003C3901"/>
    <w:rsid w:val="003D1C24"/>
    <w:rsid w:val="003D4DC7"/>
    <w:rsid w:val="003E6F80"/>
    <w:rsid w:val="003F3ABA"/>
    <w:rsid w:val="003F45D8"/>
    <w:rsid w:val="003F628F"/>
    <w:rsid w:val="00413BDA"/>
    <w:rsid w:val="00424BE2"/>
    <w:rsid w:val="00444232"/>
    <w:rsid w:val="0044781E"/>
    <w:rsid w:val="00457EE9"/>
    <w:rsid w:val="00471323"/>
    <w:rsid w:val="00474D90"/>
    <w:rsid w:val="00476737"/>
    <w:rsid w:val="0048231F"/>
    <w:rsid w:val="004A707F"/>
    <w:rsid w:val="004A72B7"/>
    <w:rsid w:val="004B06EC"/>
    <w:rsid w:val="004B456B"/>
    <w:rsid w:val="004D0160"/>
    <w:rsid w:val="004D1EAE"/>
    <w:rsid w:val="004D52F7"/>
    <w:rsid w:val="004F42EF"/>
    <w:rsid w:val="004F43E4"/>
    <w:rsid w:val="00500B4F"/>
    <w:rsid w:val="00515C7E"/>
    <w:rsid w:val="00517292"/>
    <w:rsid w:val="005332D3"/>
    <w:rsid w:val="0053443E"/>
    <w:rsid w:val="00541227"/>
    <w:rsid w:val="00550DF0"/>
    <w:rsid w:val="0057182A"/>
    <w:rsid w:val="00575B2C"/>
    <w:rsid w:val="00576590"/>
    <w:rsid w:val="0057771B"/>
    <w:rsid w:val="00585400"/>
    <w:rsid w:val="005905ED"/>
    <w:rsid w:val="00591279"/>
    <w:rsid w:val="005A088A"/>
    <w:rsid w:val="005A34AF"/>
    <w:rsid w:val="005A4AAB"/>
    <w:rsid w:val="005B00C8"/>
    <w:rsid w:val="005B20A3"/>
    <w:rsid w:val="005B5883"/>
    <w:rsid w:val="005B6B4F"/>
    <w:rsid w:val="005C17D9"/>
    <w:rsid w:val="005C5195"/>
    <w:rsid w:val="005D21C1"/>
    <w:rsid w:val="005D54B7"/>
    <w:rsid w:val="005E0C2B"/>
    <w:rsid w:val="005F01BD"/>
    <w:rsid w:val="005F2104"/>
    <w:rsid w:val="005F6B57"/>
    <w:rsid w:val="006059C1"/>
    <w:rsid w:val="00606826"/>
    <w:rsid w:val="00613BD6"/>
    <w:rsid w:val="00613D92"/>
    <w:rsid w:val="00616860"/>
    <w:rsid w:val="00624639"/>
    <w:rsid w:val="00627276"/>
    <w:rsid w:val="00635269"/>
    <w:rsid w:val="00643D91"/>
    <w:rsid w:val="00665974"/>
    <w:rsid w:val="00667BBF"/>
    <w:rsid w:val="006747DF"/>
    <w:rsid w:val="00682B21"/>
    <w:rsid w:val="006836A8"/>
    <w:rsid w:val="00684253"/>
    <w:rsid w:val="00686E3A"/>
    <w:rsid w:val="00687396"/>
    <w:rsid w:val="00694D6E"/>
    <w:rsid w:val="006A2657"/>
    <w:rsid w:val="006B4764"/>
    <w:rsid w:val="006B6CAB"/>
    <w:rsid w:val="006C52ED"/>
    <w:rsid w:val="006E051B"/>
    <w:rsid w:val="006E277D"/>
    <w:rsid w:val="006E2ECE"/>
    <w:rsid w:val="00700D47"/>
    <w:rsid w:val="00701080"/>
    <w:rsid w:val="007100D1"/>
    <w:rsid w:val="00712B4A"/>
    <w:rsid w:val="00721AB7"/>
    <w:rsid w:val="00732AD2"/>
    <w:rsid w:val="00733A6E"/>
    <w:rsid w:val="00735E6D"/>
    <w:rsid w:val="00742C4D"/>
    <w:rsid w:val="00747174"/>
    <w:rsid w:val="007530E4"/>
    <w:rsid w:val="00755442"/>
    <w:rsid w:val="00762F16"/>
    <w:rsid w:val="00770B42"/>
    <w:rsid w:val="007746EE"/>
    <w:rsid w:val="00787AD4"/>
    <w:rsid w:val="00792A1A"/>
    <w:rsid w:val="00796AA0"/>
    <w:rsid w:val="00796CFB"/>
    <w:rsid w:val="00796DCD"/>
    <w:rsid w:val="007B6F81"/>
    <w:rsid w:val="007D2F11"/>
    <w:rsid w:val="007D4845"/>
    <w:rsid w:val="007D7C81"/>
    <w:rsid w:val="007E0535"/>
    <w:rsid w:val="007E3294"/>
    <w:rsid w:val="007F07F2"/>
    <w:rsid w:val="007F3EEA"/>
    <w:rsid w:val="007F593C"/>
    <w:rsid w:val="00806CF9"/>
    <w:rsid w:val="00811A0C"/>
    <w:rsid w:val="00812C74"/>
    <w:rsid w:val="00820264"/>
    <w:rsid w:val="00832437"/>
    <w:rsid w:val="008442D6"/>
    <w:rsid w:val="00864026"/>
    <w:rsid w:val="00897419"/>
    <w:rsid w:val="008A3A59"/>
    <w:rsid w:val="008A5581"/>
    <w:rsid w:val="008A56B7"/>
    <w:rsid w:val="008B1314"/>
    <w:rsid w:val="008B57FC"/>
    <w:rsid w:val="008B6704"/>
    <w:rsid w:val="008C7CBE"/>
    <w:rsid w:val="008D224A"/>
    <w:rsid w:val="008D6E01"/>
    <w:rsid w:val="008E3267"/>
    <w:rsid w:val="008E716A"/>
    <w:rsid w:val="008E71A8"/>
    <w:rsid w:val="008E7FCF"/>
    <w:rsid w:val="009022E1"/>
    <w:rsid w:val="009023E9"/>
    <w:rsid w:val="00921A5D"/>
    <w:rsid w:val="00922086"/>
    <w:rsid w:val="00926650"/>
    <w:rsid w:val="00933165"/>
    <w:rsid w:val="00937EF6"/>
    <w:rsid w:val="00955DAD"/>
    <w:rsid w:val="00960986"/>
    <w:rsid w:val="009646A7"/>
    <w:rsid w:val="00965471"/>
    <w:rsid w:val="0097234C"/>
    <w:rsid w:val="009747C6"/>
    <w:rsid w:val="00977ACB"/>
    <w:rsid w:val="009A0255"/>
    <w:rsid w:val="009A0BDF"/>
    <w:rsid w:val="009B0842"/>
    <w:rsid w:val="009B20FF"/>
    <w:rsid w:val="009B243A"/>
    <w:rsid w:val="009B4192"/>
    <w:rsid w:val="009B6110"/>
    <w:rsid w:val="009B6F9C"/>
    <w:rsid w:val="009C40C9"/>
    <w:rsid w:val="009C432A"/>
    <w:rsid w:val="009E1F5C"/>
    <w:rsid w:val="009E4F8F"/>
    <w:rsid w:val="009E530C"/>
    <w:rsid w:val="009E70EA"/>
    <w:rsid w:val="009F3339"/>
    <w:rsid w:val="009F518E"/>
    <w:rsid w:val="009F710A"/>
    <w:rsid w:val="00A078D5"/>
    <w:rsid w:val="00A147F1"/>
    <w:rsid w:val="00A1516A"/>
    <w:rsid w:val="00A15AA9"/>
    <w:rsid w:val="00A16B36"/>
    <w:rsid w:val="00A25428"/>
    <w:rsid w:val="00A260B2"/>
    <w:rsid w:val="00A41B70"/>
    <w:rsid w:val="00A5064E"/>
    <w:rsid w:val="00A52D21"/>
    <w:rsid w:val="00A536BA"/>
    <w:rsid w:val="00A54E1B"/>
    <w:rsid w:val="00A6375C"/>
    <w:rsid w:val="00A674A7"/>
    <w:rsid w:val="00A7612C"/>
    <w:rsid w:val="00A87F1E"/>
    <w:rsid w:val="00A907F7"/>
    <w:rsid w:val="00A929CB"/>
    <w:rsid w:val="00A93FB4"/>
    <w:rsid w:val="00AA06FF"/>
    <w:rsid w:val="00AB151D"/>
    <w:rsid w:val="00AB1DFE"/>
    <w:rsid w:val="00AB4086"/>
    <w:rsid w:val="00AC1B24"/>
    <w:rsid w:val="00AC53FA"/>
    <w:rsid w:val="00AC7172"/>
    <w:rsid w:val="00AD24DB"/>
    <w:rsid w:val="00AD2D1F"/>
    <w:rsid w:val="00AD3BDE"/>
    <w:rsid w:val="00AD61DE"/>
    <w:rsid w:val="00AF6414"/>
    <w:rsid w:val="00AF6D96"/>
    <w:rsid w:val="00B049A0"/>
    <w:rsid w:val="00B1322E"/>
    <w:rsid w:val="00B14149"/>
    <w:rsid w:val="00B16951"/>
    <w:rsid w:val="00B34897"/>
    <w:rsid w:val="00B46635"/>
    <w:rsid w:val="00B47B4A"/>
    <w:rsid w:val="00B505F8"/>
    <w:rsid w:val="00B524A8"/>
    <w:rsid w:val="00B6514E"/>
    <w:rsid w:val="00B6649F"/>
    <w:rsid w:val="00B70F57"/>
    <w:rsid w:val="00B916D2"/>
    <w:rsid w:val="00B92B68"/>
    <w:rsid w:val="00BA2CA6"/>
    <w:rsid w:val="00BB6C5F"/>
    <w:rsid w:val="00BC11C6"/>
    <w:rsid w:val="00BC1911"/>
    <w:rsid w:val="00BC41AE"/>
    <w:rsid w:val="00BD041E"/>
    <w:rsid w:val="00BD070B"/>
    <w:rsid w:val="00BD337E"/>
    <w:rsid w:val="00BD59C5"/>
    <w:rsid w:val="00BE16F0"/>
    <w:rsid w:val="00BE1D56"/>
    <w:rsid w:val="00BE4574"/>
    <w:rsid w:val="00BE67B4"/>
    <w:rsid w:val="00C03421"/>
    <w:rsid w:val="00C077C0"/>
    <w:rsid w:val="00C26436"/>
    <w:rsid w:val="00C267CA"/>
    <w:rsid w:val="00C47B44"/>
    <w:rsid w:val="00C5008C"/>
    <w:rsid w:val="00C52521"/>
    <w:rsid w:val="00C60467"/>
    <w:rsid w:val="00C61404"/>
    <w:rsid w:val="00C63887"/>
    <w:rsid w:val="00C63A1D"/>
    <w:rsid w:val="00C646D9"/>
    <w:rsid w:val="00C65AAB"/>
    <w:rsid w:val="00C67E78"/>
    <w:rsid w:val="00C72A18"/>
    <w:rsid w:val="00C74DCD"/>
    <w:rsid w:val="00C83919"/>
    <w:rsid w:val="00C86D36"/>
    <w:rsid w:val="00C92DC9"/>
    <w:rsid w:val="00CA0306"/>
    <w:rsid w:val="00CA6D46"/>
    <w:rsid w:val="00CC4A9A"/>
    <w:rsid w:val="00CE3D4D"/>
    <w:rsid w:val="00CF0048"/>
    <w:rsid w:val="00D06DA7"/>
    <w:rsid w:val="00D11750"/>
    <w:rsid w:val="00D13523"/>
    <w:rsid w:val="00D1448B"/>
    <w:rsid w:val="00D14544"/>
    <w:rsid w:val="00D167C6"/>
    <w:rsid w:val="00D20EA7"/>
    <w:rsid w:val="00D222C8"/>
    <w:rsid w:val="00D3319F"/>
    <w:rsid w:val="00D40110"/>
    <w:rsid w:val="00D42FA1"/>
    <w:rsid w:val="00D509DE"/>
    <w:rsid w:val="00D50F6D"/>
    <w:rsid w:val="00D550FA"/>
    <w:rsid w:val="00D552B5"/>
    <w:rsid w:val="00D725AD"/>
    <w:rsid w:val="00D732BB"/>
    <w:rsid w:val="00D81299"/>
    <w:rsid w:val="00D91431"/>
    <w:rsid w:val="00DD03E5"/>
    <w:rsid w:val="00DD5AAD"/>
    <w:rsid w:val="00DE3458"/>
    <w:rsid w:val="00E079DC"/>
    <w:rsid w:val="00E1017F"/>
    <w:rsid w:val="00E12638"/>
    <w:rsid w:val="00E13DEA"/>
    <w:rsid w:val="00E27286"/>
    <w:rsid w:val="00E3410E"/>
    <w:rsid w:val="00E424A3"/>
    <w:rsid w:val="00E44D81"/>
    <w:rsid w:val="00E450C6"/>
    <w:rsid w:val="00E66BC7"/>
    <w:rsid w:val="00E70B94"/>
    <w:rsid w:val="00E80E0F"/>
    <w:rsid w:val="00E858F3"/>
    <w:rsid w:val="00E920C0"/>
    <w:rsid w:val="00EA7179"/>
    <w:rsid w:val="00EB167A"/>
    <w:rsid w:val="00EB7211"/>
    <w:rsid w:val="00EC484A"/>
    <w:rsid w:val="00ED58B2"/>
    <w:rsid w:val="00ED5BF8"/>
    <w:rsid w:val="00ED6B10"/>
    <w:rsid w:val="00ED7A52"/>
    <w:rsid w:val="00EE0388"/>
    <w:rsid w:val="00EE591A"/>
    <w:rsid w:val="00EE6AB4"/>
    <w:rsid w:val="00EF0014"/>
    <w:rsid w:val="00EF1058"/>
    <w:rsid w:val="00F1080B"/>
    <w:rsid w:val="00F13138"/>
    <w:rsid w:val="00F13FF9"/>
    <w:rsid w:val="00F15EFE"/>
    <w:rsid w:val="00F2663E"/>
    <w:rsid w:val="00F30A98"/>
    <w:rsid w:val="00F34D93"/>
    <w:rsid w:val="00F418C0"/>
    <w:rsid w:val="00F55FB1"/>
    <w:rsid w:val="00F64ABC"/>
    <w:rsid w:val="00F71694"/>
    <w:rsid w:val="00F71F50"/>
    <w:rsid w:val="00F72641"/>
    <w:rsid w:val="00F8075E"/>
    <w:rsid w:val="00F81A2D"/>
    <w:rsid w:val="00F83B52"/>
    <w:rsid w:val="00F854D8"/>
    <w:rsid w:val="00F94715"/>
    <w:rsid w:val="00FA0F3B"/>
    <w:rsid w:val="00FA3D9E"/>
    <w:rsid w:val="00FD0B71"/>
    <w:rsid w:val="00FD5F19"/>
    <w:rsid w:val="00FD6744"/>
    <w:rsid w:val="00FE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5483FD"/>
  <w15:docId w15:val="{A61F6156-886D-4056-B569-3242A635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6414"/>
    <w:pPr>
      <w:suppressAutoHyphens/>
    </w:pPr>
    <w:rPr>
      <w:lang w:eastAsia="ar-SA"/>
    </w:rPr>
  </w:style>
  <w:style w:type="paragraph" w:styleId="Nagwek4">
    <w:name w:val="heading 4"/>
    <w:basedOn w:val="Normalny"/>
    <w:next w:val="Normalny"/>
    <w:qFormat/>
    <w:rsid w:val="00AF6414"/>
    <w:pPr>
      <w:keepNext/>
      <w:tabs>
        <w:tab w:val="num" w:pos="0"/>
      </w:tabs>
      <w:spacing w:line="360" w:lineRule="auto"/>
      <w:ind w:left="4248"/>
      <w:jc w:val="both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7EF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37EF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E32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22C8"/>
    <w:pPr>
      <w:ind w:left="720"/>
      <w:contextualSpacing/>
    </w:pPr>
  </w:style>
  <w:style w:type="paragraph" w:customStyle="1" w:styleId="Default">
    <w:name w:val="Default"/>
    <w:rsid w:val="00B70F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B70F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rsid w:val="006C5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52ED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61404"/>
    <w:rPr>
      <w:lang w:eastAsia="ar-SA"/>
    </w:rPr>
  </w:style>
  <w:style w:type="character" w:styleId="Pogrubienie">
    <w:name w:val="Strong"/>
    <w:basedOn w:val="Domylnaczcionkaakapitu"/>
    <w:uiPriority w:val="22"/>
    <w:qFormat/>
    <w:rsid w:val="000D1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2536</CharactersWithSpaces>
  <SharedDoc>false</SharedDoc>
  <HLinks>
    <vt:vector size="6" baseType="variant">
      <vt:variant>
        <vt:i4>11206913</vt:i4>
      </vt:variant>
      <vt:variant>
        <vt:i4>0</vt:i4>
      </vt:variant>
      <vt:variant>
        <vt:i4>0</vt:i4>
      </vt:variant>
      <vt:variant>
        <vt:i4>5</vt:i4>
      </vt:variant>
      <vt:variant>
        <vt:lpwstr>D:\dokumenty\nagłówki\gmina@korzenna.pl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user</cp:lastModifiedBy>
  <cp:revision>6</cp:revision>
  <cp:lastPrinted>2020-09-16T11:01:00Z</cp:lastPrinted>
  <dcterms:created xsi:type="dcterms:W3CDTF">2018-08-21T12:25:00Z</dcterms:created>
  <dcterms:modified xsi:type="dcterms:W3CDTF">2021-03-01T14:39:00Z</dcterms:modified>
</cp:coreProperties>
</file>